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CA" w:rsidRDefault="00A759CA" w:rsidP="00680765">
      <w:pPr>
        <w:suppressAutoHyphens w:val="0"/>
        <w:spacing w:after="120" w:line="276" w:lineRule="auto"/>
        <w:rPr>
          <w:rFonts w:eastAsia="Calibri"/>
          <w:b/>
          <w:sz w:val="14"/>
          <w:szCs w:val="14"/>
          <w:lang w:eastAsia="en-US"/>
        </w:rPr>
      </w:pPr>
    </w:p>
    <w:p w:rsidR="00A759CA" w:rsidRDefault="00680765" w:rsidP="00A759CA">
      <w:pPr>
        <w:suppressAutoHyphens w:val="0"/>
        <w:spacing w:after="120" w:line="276" w:lineRule="auto"/>
        <w:ind w:firstLine="709"/>
        <w:rPr>
          <w:rFonts w:eastAsia="Calibri"/>
          <w:b/>
          <w:sz w:val="14"/>
          <w:szCs w:val="14"/>
          <w:lang w:eastAsia="en-US"/>
        </w:rPr>
      </w:pPr>
      <w:r>
        <w:rPr>
          <w:rFonts w:eastAsia="Calibri"/>
          <w:b/>
          <w:noProof/>
          <w:sz w:val="20"/>
          <w:szCs w:val="20"/>
          <w:lang w:eastAsia="ru-RU"/>
        </w:rPr>
        <w:drawing>
          <wp:inline distT="0" distB="0" distL="0" distR="0">
            <wp:extent cx="1485900" cy="1041158"/>
            <wp:effectExtent l="19050" t="0" r="0" b="0"/>
            <wp:docPr id="4" name="Рисунок 2" descr="Описание: http://cs609219.vk.me/u103404949/docs/42f5fe45fc87/territoria_logo.jpg?extra=gwxdjR4KSjKZ8DCTKS948wC8cJ1PX3szwNynNOTOkqyc2MCjIsKuvnv4ajvxKCfbErJ6g9eR6ZpuytnArt10gKJR3qdaq0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cs609219.vk.me/u103404949/docs/42f5fe45fc87/territoria_logo.jpg?extra=gwxdjR4KSjKZ8DCTKS948wC8cJ1PX3szwNynNOTOkqyc2MCjIsKuvnv4ajvxKCfbErJ6g9eR6ZpuytnArt10gKJR3qdaq0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48" t="27463" r="17323" b="38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1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76C" w:rsidRPr="00BB16C4" w:rsidRDefault="004C276C" w:rsidP="004C276C">
      <w:pPr>
        <w:suppressAutoHyphens w:val="0"/>
        <w:spacing w:after="200"/>
        <w:rPr>
          <w:rFonts w:eastAsia="Calibri"/>
          <w:b/>
          <w:sz w:val="16"/>
          <w:szCs w:val="16"/>
          <w:lang w:eastAsia="en-US"/>
        </w:rPr>
      </w:pPr>
      <w:r w:rsidRPr="00BB16C4">
        <w:rPr>
          <w:rFonts w:eastAsia="Calibri"/>
          <w:b/>
          <w:sz w:val="16"/>
          <w:szCs w:val="16"/>
          <w:lang w:eastAsia="en-US"/>
        </w:rPr>
        <w:t>185005, Республика Карелия, г. Петрозаводск, ул. Мерецкова , 8Б,оф.3</w:t>
      </w:r>
    </w:p>
    <w:p w:rsidR="004C276C" w:rsidRPr="00BB66AE" w:rsidRDefault="004C276C" w:rsidP="004C276C">
      <w:pPr>
        <w:suppressAutoHyphens w:val="0"/>
        <w:spacing w:after="200"/>
        <w:rPr>
          <w:rFonts w:eastAsia="Calibri"/>
          <w:b/>
          <w:sz w:val="16"/>
          <w:szCs w:val="16"/>
          <w:lang w:val="en-US" w:eastAsia="en-US"/>
        </w:rPr>
      </w:pPr>
      <w:r w:rsidRPr="00BB16C4">
        <w:rPr>
          <w:rFonts w:eastAsia="Calibri"/>
          <w:b/>
          <w:sz w:val="16"/>
          <w:szCs w:val="16"/>
          <w:lang w:eastAsia="en-US"/>
        </w:rPr>
        <w:t>Тел</w:t>
      </w:r>
      <w:r w:rsidRPr="00BB66AE">
        <w:rPr>
          <w:rFonts w:eastAsia="Calibri"/>
          <w:b/>
          <w:sz w:val="16"/>
          <w:szCs w:val="16"/>
          <w:lang w:val="en-US" w:eastAsia="en-US"/>
        </w:rPr>
        <w:t xml:space="preserve">. 59-59-71,  </w:t>
      </w:r>
      <w:r w:rsidRPr="00E05250">
        <w:rPr>
          <w:rFonts w:eastAsia="Calibri"/>
          <w:b/>
          <w:sz w:val="16"/>
          <w:szCs w:val="16"/>
          <w:lang w:val="en-US" w:eastAsia="en-US"/>
        </w:rPr>
        <w:t>e</w:t>
      </w:r>
      <w:r w:rsidRPr="00BB66AE">
        <w:rPr>
          <w:rFonts w:eastAsia="Calibri"/>
          <w:b/>
          <w:sz w:val="16"/>
          <w:szCs w:val="16"/>
          <w:lang w:val="en-US" w:eastAsia="en-US"/>
        </w:rPr>
        <w:t>-</w:t>
      </w:r>
      <w:r w:rsidRPr="00E05250">
        <w:rPr>
          <w:rFonts w:eastAsia="Calibri"/>
          <w:b/>
          <w:sz w:val="16"/>
          <w:szCs w:val="16"/>
          <w:lang w:val="en-US" w:eastAsia="en-US"/>
        </w:rPr>
        <w:t>mail</w:t>
      </w:r>
      <w:r w:rsidRPr="00BB66AE">
        <w:rPr>
          <w:rFonts w:eastAsia="Calibri"/>
          <w:b/>
          <w:sz w:val="16"/>
          <w:szCs w:val="16"/>
          <w:lang w:val="en-US" w:eastAsia="en-US"/>
        </w:rPr>
        <w:t xml:space="preserve">: </w:t>
      </w:r>
      <w:r w:rsidRPr="00E05250">
        <w:rPr>
          <w:rFonts w:eastAsia="Calibri"/>
          <w:b/>
          <w:sz w:val="16"/>
          <w:szCs w:val="16"/>
          <w:lang w:val="en-US" w:eastAsia="en-US"/>
        </w:rPr>
        <w:t>uk</w:t>
      </w:r>
      <w:r w:rsidRPr="00BB66AE">
        <w:rPr>
          <w:rFonts w:eastAsia="Calibri"/>
          <w:b/>
          <w:sz w:val="16"/>
          <w:szCs w:val="16"/>
          <w:lang w:val="en-US" w:eastAsia="en-US"/>
        </w:rPr>
        <w:t>-</w:t>
      </w:r>
      <w:r w:rsidRPr="00E05250">
        <w:rPr>
          <w:rFonts w:eastAsia="Calibri"/>
          <w:b/>
          <w:sz w:val="16"/>
          <w:szCs w:val="16"/>
          <w:lang w:val="en-US" w:eastAsia="en-US"/>
        </w:rPr>
        <w:t>territoria</w:t>
      </w:r>
      <w:r w:rsidRPr="00BB66AE">
        <w:rPr>
          <w:rFonts w:eastAsia="Calibri"/>
          <w:b/>
          <w:sz w:val="16"/>
          <w:szCs w:val="16"/>
          <w:lang w:val="en-US" w:eastAsia="en-US"/>
        </w:rPr>
        <w:t>@</w:t>
      </w:r>
      <w:r w:rsidRPr="00E05250">
        <w:rPr>
          <w:rFonts w:eastAsia="Calibri"/>
          <w:b/>
          <w:sz w:val="16"/>
          <w:szCs w:val="16"/>
          <w:lang w:val="en-US" w:eastAsia="en-US"/>
        </w:rPr>
        <w:t>yandex</w:t>
      </w:r>
      <w:r w:rsidRPr="00BB66AE">
        <w:rPr>
          <w:rFonts w:eastAsia="Calibri"/>
          <w:b/>
          <w:sz w:val="16"/>
          <w:szCs w:val="16"/>
          <w:lang w:val="en-US" w:eastAsia="en-US"/>
        </w:rPr>
        <w:t>.</w:t>
      </w:r>
      <w:r w:rsidRPr="00E05250">
        <w:rPr>
          <w:rFonts w:eastAsia="Calibri"/>
          <w:b/>
          <w:sz w:val="16"/>
          <w:szCs w:val="16"/>
          <w:lang w:val="en-US" w:eastAsia="en-US"/>
        </w:rPr>
        <w:t>ru</w:t>
      </w:r>
      <w:r w:rsidRPr="00BB66AE">
        <w:rPr>
          <w:rFonts w:eastAsia="Calibri"/>
          <w:b/>
          <w:sz w:val="16"/>
          <w:szCs w:val="16"/>
          <w:lang w:val="en-US" w:eastAsia="en-US"/>
        </w:rPr>
        <w:t xml:space="preserve">, </w:t>
      </w:r>
      <w:hyperlink r:id="rId9" w:history="1">
        <w:r w:rsidRPr="00BB66AE">
          <w:rPr>
            <w:rStyle w:val="a7"/>
            <w:rFonts w:eastAsia="Calibri"/>
            <w:b/>
            <w:sz w:val="16"/>
            <w:szCs w:val="16"/>
            <w:lang w:val="en-US" w:eastAsia="en-US"/>
          </w:rPr>
          <w:t>595971</w:t>
        </w:r>
        <w:r w:rsidRPr="0036645B">
          <w:rPr>
            <w:rStyle w:val="a7"/>
            <w:rFonts w:eastAsia="Calibri"/>
            <w:b/>
            <w:sz w:val="16"/>
            <w:szCs w:val="16"/>
            <w:lang w:val="en-US" w:eastAsia="en-US"/>
          </w:rPr>
          <w:t>ter</w:t>
        </w:r>
        <w:r w:rsidRPr="00BB66AE">
          <w:rPr>
            <w:rStyle w:val="a7"/>
            <w:rFonts w:eastAsia="Calibri"/>
            <w:b/>
            <w:sz w:val="16"/>
            <w:szCs w:val="16"/>
            <w:lang w:val="en-US" w:eastAsia="en-US"/>
          </w:rPr>
          <w:t>@</w:t>
        </w:r>
        <w:r w:rsidRPr="0036645B">
          <w:rPr>
            <w:rStyle w:val="a7"/>
            <w:rFonts w:eastAsia="Calibri"/>
            <w:b/>
            <w:sz w:val="16"/>
            <w:szCs w:val="16"/>
            <w:lang w:val="en-US" w:eastAsia="en-US"/>
          </w:rPr>
          <w:t>mail</w:t>
        </w:r>
        <w:r w:rsidRPr="00BB66AE">
          <w:rPr>
            <w:rStyle w:val="a7"/>
            <w:rFonts w:eastAsia="Calibri"/>
            <w:b/>
            <w:sz w:val="16"/>
            <w:szCs w:val="16"/>
            <w:lang w:val="en-US" w:eastAsia="en-US"/>
          </w:rPr>
          <w:t>.</w:t>
        </w:r>
        <w:r w:rsidRPr="0036645B">
          <w:rPr>
            <w:rStyle w:val="a7"/>
            <w:rFonts w:eastAsia="Calibri"/>
            <w:b/>
            <w:sz w:val="16"/>
            <w:szCs w:val="16"/>
            <w:lang w:val="en-US" w:eastAsia="en-US"/>
          </w:rPr>
          <w:t>ru</w:t>
        </w:r>
      </w:hyperlink>
      <w:r w:rsidRPr="00BB16C4">
        <w:rPr>
          <w:rFonts w:eastAsia="Calibri"/>
          <w:b/>
          <w:sz w:val="16"/>
          <w:szCs w:val="16"/>
          <w:lang w:eastAsia="en-US"/>
        </w:rPr>
        <w:t>Сайт</w:t>
      </w:r>
      <w:r w:rsidRPr="00BB66AE">
        <w:rPr>
          <w:rFonts w:eastAsia="Calibri"/>
          <w:b/>
          <w:sz w:val="16"/>
          <w:szCs w:val="16"/>
          <w:lang w:val="en-US" w:eastAsia="en-US"/>
        </w:rPr>
        <w:t xml:space="preserve">: </w:t>
      </w:r>
      <w:hyperlink r:id="rId10" w:history="1">
        <w:r w:rsidRPr="004C276C">
          <w:rPr>
            <w:rStyle w:val="a7"/>
            <w:rFonts w:eastAsia="Calibri"/>
            <w:b/>
            <w:sz w:val="16"/>
            <w:szCs w:val="16"/>
            <w:lang w:val="en-US" w:eastAsia="en-US"/>
          </w:rPr>
          <w:t>http</w:t>
        </w:r>
        <w:r w:rsidRPr="00BB66AE">
          <w:rPr>
            <w:rStyle w:val="a7"/>
            <w:rFonts w:eastAsia="Calibri"/>
            <w:b/>
            <w:sz w:val="16"/>
            <w:szCs w:val="16"/>
            <w:lang w:val="en-US" w:eastAsia="en-US"/>
          </w:rPr>
          <w:t>://</w:t>
        </w:r>
        <w:r w:rsidRPr="004C276C">
          <w:rPr>
            <w:rStyle w:val="a7"/>
            <w:rFonts w:eastAsia="Calibri"/>
            <w:b/>
            <w:sz w:val="16"/>
            <w:szCs w:val="16"/>
            <w:lang w:val="en-US" w:eastAsia="en-US"/>
          </w:rPr>
          <w:t>yk</w:t>
        </w:r>
        <w:r w:rsidRPr="00BB66AE">
          <w:rPr>
            <w:rStyle w:val="a7"/>
            <w:rFonts w:eastAsia="Calibri"/>
            <w:b/>
            <w:sz w:val="16"/>
            <w:szCs w:val="16"/>
            <w:lang w:val="en-US" w:eastAsia="en-US"/>
          </w:rPr>
          <w:t>-</w:t>
        </w:r>
        <w:r w:rsidRPr="004C276C">
          <w:rPr>
            <w:rStyle w:val="a7"/>
            <w:rFonts w:eastAsia="Calibri"/>
            <w:b/>
            <w:sz w:val="16"/>
            <w:szCs w:val="16"/>
            <w:lang w:val="en-US" w:eastAsia="en-US"/>
          </w:rPr>
          <w:t>territoria</w:t>
        </w:r>
        <w:r w:rsidRPr="00BB66AE">
          <w:rPr>
            <w:rStyle w:val="a7"/>
            <w:rFonts w:eastAsia="Calibri"/>
            <w:b/>
            <w:sz w:val="16"/>
            <w:szCs w:val="16"/>
            <w:lang w:val="en-US" w:eastAsia="en-US"/>
          </w:rPr>
          <w:t>.</w:t>
        </w:r>
        <w:r w:rsidRPr="004C276C">
          <w:rPr>
            <w:rStyle w:val="a7"/>
            <w:rFonts w:eastAsia="Calibri"/>
            <w:b/>
            <w:sz w:val="16"/>
            <w:szCs w:val="16"/>
            <w:lang w:val="en-US" w:eastAsia="en-US"/>
          </w:rPr>
          <w:t>ru</w:t>
        </w:r>
      </w:hyperlink>
    </w:p>
    <w:p w:rsidR="00A759CA" w:rsidRPr="00680765" w:rsidRDefault="00A759CA" w:rsidP="00680765">
      <w:pPr>
        <w:suppressAutoHyphens w:val="0"/>
        <w:spacing w:after="200"/>
        <w:rPr>
          <w:rFonts w:eastAsia="Calibri"/>
          <w:b/>
          <w:sz w:val="16"/>
          <w:szCs w:val="16"/>
          <w:lang w:eastAsia="en-US"/>
        </w:rPr>
      </w:pPr>
      <w:r w:rsidRPr="00680765">
        <w:rPr>
          <w:rFonts w:eastAsia="Calibri"/>
          <w:b/>
          <w:sz w:val="16"/>
          <w:szCs w:val="16"/>
          <w:lang w:eastAsia="en-US"/>
        </w:rPr>
        <w:t>ОГРН 1141001009599, ИНН/КПП 1001286837/100101001</w:t>
      </w:r>
    </w:p>
    <w:p w:rsidR="00A759CA" w:rsidRPr="00680765" w:rsidRDefault="00A759CA" w:rsidP="00680765">
      <w:pPr>
        <w:suppressAutoHyphens w:val="0"/>
        <w:spacing w:after="200"/>
        <w:rPr>
          <w:rFonts w:eastAsia="Calibri"/>
          <w:b/>
          <w:sz w:val="16"/>
          <w:szCs w:val="16"/>
          <w:lang w:eastAsia="en-US"/>
        </w:rPr>
      </w:pPr>
      <w:r w:rsidRPr="00680765">
        <w:rPr>
          <w:rFonts w:eastAsia="Calibri"/>
          <w:b/>
          <w:sz w:val="16"/>
          <w:szCs w:val="16"/>
          <w:lang w:eastAsia="en-US"/>
        </w:rPr>
        <w:t>Наименование банка: ОТДЕЛЕНИЕ №8628 СБЕРБАНКА РОССИИ, БИК 048602673</w:t>
      </w:r>
    </w:p>
    <w:p w:rsidR="00A759CA" w:rsidRPr="00680765" w:rsidRDefault="00A759CA" w:rsidP="00680765">
      <w:pPr>
        <w:pBdr>
          <w:bottom w:val="double" w:sz="6" w:space="1" w:color="auto"/>
        </w:pBdr>
        <w:suppressAutoHyphens w:val="0"/>
        <w:spacing w:after="200"/>
        <w:rPr>
          <w:rFonts w:eastAsia="Calibri"/>
          <w:b/>
          <w:sz w:val="16"/>
          <w:szCs w:val="16"/>
          <w:lang w:eastAsia="en-US"/>
        </w:rPr>
      </w:pPr>
      <w:r w:rsidRPr="00680765">
        <w:rPr>
          <w:rFonts w:eastAsia="Calibri"/>
          <w:b/>
          <w:sz w:val="16"/>
          <w:szCs w:val="16"/>
          <w:lang w:eastAsia="en-US"/>
        </w:rPr>
        <w:t>Корр. счет 30101810600000000673, Р/счет 40702810425000000148</w:t>
      </w:r>
    </w:p>
    <w:p w:rsidR="000503C9" w:rsidRDefault="007C7C88" w:rsidP="005013AF">
      <w:pPr>
        <w:jc w:val="right"/>
      </w:pPr>
      <w:r>
        <w:t>16</w:t>
      </w:r>
      <w:r w:rsidR="00166D1B">
        <w:t>.</w:t>
      </w:r>
      <w:r w:rsidR="0056162B">
        <w:t>0</w:t>
      </w:r>
      <w:r>
        <w:t>9</w:t>
      </w:r>
      <w:r w:rsidR="00166D1B">
        <w:t>.20</w:t>
      </w:r>
      <w:r>
        <w:t>19</w:t>
      </w:r>
      <w:r w:rsidR="0056162B">
        <w:t xml:space="preserve"> год</w:t>
      </w:r>
    </w:p>
    <w:p w:rsidR="00166D1B" w:rsidRDefault="00166D1B" w:rsidP="00166D1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3B4DCA" w:rsidRPr="002A78B5" w:rsidRDefault="007C7C88" w:rsidP="00166D1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EF06DE">
        <w:rPr>
          <w:rFonts w:ascii="Times New Roman" w:hAnsi="Times New Roman" w:cs="Times New Roman"/>
          <w:sz w:val="24"/>
          <w:szCs w:val="24"/>
        </w:rPr>
        <w:t>№</w:t>
      </w:r>
    </w:p>
    <w:p w:rsidR="00166D1B" w:rsidRDefault="00166D1B" w:rsidP="007C7C8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23159" w:rsidRDefault="00923159" w:rsidP="0092315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8"/>
          <w:szCs w:val="28"/>
        </w:rPr>
      </w:pPr>
    </w:p>
    <w:p w:rsidR="007C7C88" w:rsidRPr="00270933" w:rsidRDefault="007C7C88" w:rsidP="007C7C88">
      <w:pPr>
        <w:ind w:firstLine="540"/>
        <w:jc w:val="both"/>
      </w:pPr>
      <w:r w:rsidRPr="00270933">
        <w:t>Во исполнение гл. 14 Трудового кодекса РФ, Федерального закона от 27.072006 г. № 152 ФЗ «О персональных данных», других действующих нормативно правовых актов РФ в целях обеспечения соблюдения трудового законодательства и иных нормативных правовых актов, содействия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</w:t>
      </w:r>
    </w:p>
    <w:p w:rsidR="007C7C88" w:rsidRPr="007C7C88" w:rsidRDefault="007C7C88" w:rsidP="007C7C88">
      <w:pPr>
        <w:ind w:firstLine="540"/>
        <w:rPr>
          <w:bCs/>
        </w:rPr>
      </w:pPr>
      <w:r w:rsidRPr="007C7C88">
        <w:rPr>
          <w:bCs/>
        </w:rPr>
        <w:t>ПРИКАЗЫВАЮ:</w:t>
      </w:r>
    </w:p>
    <w:p w:rsidR="007C7C88" w:rsidRDefault="007C7C88" w:rsidP="007C7C88">
      <w:pPr>
        <w:ind w:firstLine="540"/>
        <w:rPr>
          <w:bCs/>
        </w:rPr>
      </w:pPr>
      <w:r w:rsidRPr="007C7C88">
        <w:rPr>
          <w:bCs/>
        </w:rPr>
        <w:t>1.Утвердить положение</w:t>
      </w:r>
      <w:r>
        <w:rPr>
          <w:bCs/>
        </w:rPr>
        <w:t xml:space="preserve"> по обработке персональн</w:t>
      </w:r>
      <w:r w:rsidR="00C86952">
        <w:rPr>
          <w:bCs/>
        </w:rPr>
        <w:t xml:space="preserve">ых </w:t>
      </w:r>
      <w:r>
        <w:rPr>
          <w:bCs/>
        </w:rPr>
        <w:t>данных.</w:t>
      </w:r>
    </w:p>
    <w:p w:rsidR="007C7C88" w:rsidRPr="007C7C88" w:rsidRDefault="007C7C88" w:rsidP="007C7C88">
      <w:pPr>
        <w:ind w:firstLine="540"/>
        <w:rPr>
          <w:bCs/>
        </w:rPr>
      </w:pPr>
      <w:r>
        <w:rPr>
          <w:bCs/>
        </w:rPr>
        <w:t xml:space="preserve">2.Утвердить </w:t>
      </w:r>
      <w:r w:rsidR="007604CA">
        <w:rPr>
          <w:bCs/>
        </w:rPr>
        <w:t xml:space="preserve">правила осуществления внутреннего контроля соответствия обработки </w:t>
      </w:r>
      <w:r w:rsidR="00C86952">
        <w:rPr>
          <w:bCs/>
        </w:rPr>
        <w:t>персональных данных.</w:t>
      </w:r>
      <w:r>
        <w:rPr>
          <w:bCs/>
        </w:rPr>
        <w:t xml:space="preserve"> </w:t>
      </w:r>
      <w:r w:rsidRPr="007C7C88">
        <w:rPr>
          <w:bCs/>
        </w:rPr>
        <w:t xml:space="preserve">  </w:t>
      </w:r>
    </w:p>
    <w:p w:rsidR="007C7C88" w:rsidRDefault="00C86952" w:rsidP="007C7C88">
      <w:pPr>
        <w:ind w:firstLine="540"/>
        <w:jc w:val="both"/>
      </w:pPr>
      <w:r>
        <w:t>3</w:t>
      </w:r>
      <w:r w:rsidR="007C7C88" w:rsidRPr="00270933">
        <w:t>. Назначить ответственных за сбор, и хранение персональных данных работников организации следующих сотрудников:</w:t>
      </w:r>
    </w:p>
    <w:p w:rsidR="00EF06DE" w:rsidRPr="00270933" w:rsidRDefault="00EF06DE" w:rsidP="007C7C88">
      <w:pPr>
        <w:ind w:firstLine="540"/>
        <w:jc w:val="both"/>
      </w:pPr>
      <w:r>
        <w:t>Меньшикова СН.</w:t>
      </w:r>
      <w:r>
        <w:t>, Лапыш Н.А.</w:t>
      </w:r>
    </w:p>
    <w:p w:rsidR="007C7C88" w:rsidRPr="00270933" w:rsidRDefault="00C86952" w:rsidP="007C7C88">
      <w:pPr>
        <w:ind w:firstLine="540"/>
        <w:jc w:val="both"/>
      </w:pPr>
      <w:r>
        <w:t>4</w:t>
      </w:r>
      <w:r w:rsidR="007C7C88" w:rsidRPr="00270933">
        <w:t xml:space="preserve">. Назначить ответственных за обработку </w:t>
      </w:r>
      <w:r w:rsidR="007604CA">
        <w:t xml:space="preserve">и обеспечения безопасности </w:t>
      </w:r>
      <w:r w:rsidR="007C7C88" w:rsidRPr="00270933">
        <w:t>персональных данных работников организации следующих сотрудников:</w:t>
      </w:r>
    </w:p>
    <w:p w:rsidR="00EF06DE" w:rsidRDefault="00EF06DE" w:rsidP="007C7C88">
      <w:pPr>
        <w:ind w:firstLine="540"/>
        <w:jc w:val="both"/>
      </w:pPr>
      <w:r w:rsidRPr="00EF06DE">
        <w:t>Меньшикова СН., Лапыш Н.А.</w:t>
      </w:r>
    </w:p>
    <w:p w:rsidR="007C7C88" w:rsidRPr="00270933" w:rsidRDefault="00EF06DE" w:rsidP="007C7C88">
      <w:pPr>
        <w:ind w:firstLine="540"/>
        <w:jc w:val="both"/>
      </w:pPr>
      <w:r>
        <w:t>5</w:t>
      </w:r>
      <w:r w:rsidR="007C7C88" w:rsidRPr="00270933">
        <w:t>. Настоящий приказ объявить  должностным лицам, назначенным ответственными за обработку персональных данных.</w:t>
      </w:r>
    </w:p>
    <w:p w:rsidR="007C7C88" w:rsidRPr="00270933" w:rsidRDefault="00EF06DE" w:rsidP="007C7C88">
      <w:pPr>
        <w:ind w:firstLine="540"/>
      </w:pPr>
      <w:r>
        <w:t>6</w:t>
      </w:r>
      <w:r w:rsidR="007C7C88" w:rsidRPr="00270933">
        <w:t>. Контроль исполнения приказа оставляю за собой.</w:t>
      </w:r>
    </w:p>
    <w:p w:rsidR="007C7C88" w:rsidRPr="00270933" w:rsidRDefault="007C7C88" w:rsidP="007C7C8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97"/>
        <w:gridCol w:w="600"/>
        <w:gridCol w:w="1620"/>
        <w:gridCol w:w="540"/>
        <w:gridCol w:w="2983"/>
      </w:tblGrid>
      <w:tr w:rsidR="00C86952" w:rsidRPr="00DD1DD0" w:rsidTr="000D598E">
        <w:tc>
          <w:tcPr>
            <w:tcW w:w="1197" w:type="dxa"/>
            <w:shd w:val="clear" w:color="auto" w:fill="auto"/>
          </w:tcPr>
          <w:p w:rsidR="00C86952" w:rsidRPr="00DD1DD0" w:rsidRDefault="00C86952" w:rsidP="000D598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D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00" w:type="dxa"/>
            <w:shd w:val="clear" w:color="auto" w:fill="auto"/>
          </w:tcPr>
          <w:p w:rsidR="00C86952" w:rsidRPr="00DD1DD0" w:rsidRDefault="00C86952" w:rsidP="000D598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86952" w:rsidRPr="00DD1DD0" w:rsidRDefault="00C86952" w:rsidP="000D598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C86952" w:rsidRPr="00DD1DD0" w:rsidRDefault="00C86952" w:rsidP="000D598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</w:tcPr>
          <w:p w:rsidR="00C86952" w:rsidRPr="00DD1DD0" w:rsidRDefault="00C86952" w:rsidP="000D598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СН.</w:t>
            </w:r>
          </w:p>
        </w:tc>
      </w:tr>
      <w:tr w:rsidR="00C86952" w:rsidRPr="00270933" w:rsidTr="000D598E">
        <w:tc>
          <w:tcPr>
            <w:tcW w:w="1197" w:type="dxa"/>
            <w:shd w:val="clear" w:color="auto" w:fill="auto"/>
          </w:tcPr>
          <w:p w:rsidR="00C86952" w:rsidRPr="00DD1DD0" w:rsidRDefault="00C86952" w:rsidP="000D598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auto"/>
          </w:tcPr>
          <w:p w:rsidR="00C86952" w:rsidRPr="00DD1DD0" w:rsidRDefault="00C86952" w:rsidP="000D598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C86952" w:rsidRPr="00DD1DD0" w:rsidRDefault="00C86952" w:rsidP="000D598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1DD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40" w:type="dxa"/>
            <w:shd w:val="clear" w:color="auto" w:fill="auto"/>
          </w:tcPr>
          <w:p w:rsidR="00C86952" w:rsidRPr="00DD1DD0" w:rsidRDefault="00C86952" w:rsidP="000D598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  <w:shd w:val="clear" w:color="auto" w:fill="auto"/>
          </w:tcPr>
          <w:p w:rsidR="00C86952" w:rsidRPr="00DD1DD0" w:rsidRDefault="00C86952" w:rsidP="000D598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1DD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7C7C88" w:rsidRDefault="007C7C88" w:rsidP="007C7C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27"/>
        <w:gridCol w:w="526"/>
        <w:gridCol w:w="2165"/>
        <w:gridCol w:w="819"/>
        <w:gridCol w:w="2917"/>
      </w:tblGrid>
      <w:tr w:rsidR="007C7C88" w:rsidRPr="00DD1DD0" w:rsidTr="00C86952">
        <w:tc>
          <w:tcPr>
            <w:tcW w:w="2987" w:type="dxa"/>
            <w:shd w:val="clear" w:color="auto" w:fill="auto"/>
          </w:tcPr>
          <w:p w:rsidR="007C7C88" w:rsidRPr="00DD1DD0" w:rsidRDefault="007C7C88" w:rsidP="000D598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D1DD0">
              <w:rPr>
                <w:rFonts w:ascii="Times New Roman" w:hAnsi="Times New Roman" w:cs="Times New Roman"/>
                <w:sz w:val="24"/>
                <w:szCs w:val="24"/>
              </w:rPr>
              <w:t>С приказом ознакомлены</w:t>
            </w:r>
          </w:p>
        </w:tc>
        <w:tc>
          <w:tcPr>
            <w:tcW w:w="540" w:type="dxa"/>
            <w:shd w:val="clear" w:color="auto" w:fill="auto"/>
          </w:tcPr>
          <w:p w:rsidR="007C7C88" w:rsidRPr="00DD1DD0" w:rsidRDefault="007C7C88" w:rsidP="000D598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:rsidR="007C7C88" w:rsidRPr="00DD1DD0" w:rsidRDefault="007C7C88" w:rsidP="000D598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7C7C88" w:rsidRPr="00DD1DD0" w:rsidRDefault="007C7C88" w:rsidP="000D598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</w:tcPr>
          <w:p w:rsidR="007C7C88" w:rsidRPr="00DD1DD0" w:rsidRDefault="007C7C88" w:rsidP="000D598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7C7C88" w:rsidRPr="00A37289" w:rsidTr="00C86952">
        <w:tc>
          <w:tcPr>
            <w:tcW w:w="2987" w:type="dxa"/>
            <w:shd w:val="clear" w:color="auto" w:fill="auto"/>
          </w:tcPr>
          <w:p w:rsidR="007C7C88" w:rsidRPr="00DD1DD0" w:rsidRDefault="007C7C88" w:rsidP="000D598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C7C88" w:rsidRPr="00DD1DD0" w:rsidRDefault="007C7C88" w:rsidP="000D598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</w:tcPr>
          <w:p w:rsidR="007C7C88" w:rsidRPr="00DD1DD0" w:rsidRDefault="007C7C88" w:rsidP="000D598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1DD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6" w:type="dxa"/>
            <w:shd w:val="clear" w:color="auto" w:fill="auto"/>
          </w:tcPr>
          <w:p w:rsidR="007C7C88" w:rsidRPr="00DD1DD0" w:rsidRDefault="007C7C88" w:rsidP="000D598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  <w:shd w:val="clear" w:color="auto" w:fill="auto"/>
          </w:tcPr>
          <w:p w:rsidR="007C7C88" w:rsidRPr="00DD1DD0" w:rsidRDefault="007C7C88" w:rsidP="000D598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1DD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923159" w:rsidRDefault="00923159" w:rsidP="0092315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0503C9" w:rsidRDefault="000503C9" w:rsidP="005013AF">
      <w:pPr>
        <w:tabs>
          <w:tab w:val="left" w:pos="2250"/>
          <w:tab w:val="center" w:pos="4677"/>
        </w:tabs>
        <w:spacing w:line="360" w:lineRule="auto"/>
        <w:jc w:val="both"/>
        <w:rPr>
          <w:b/>
        </w:rPr>
      </w:pPr>
    </w:p>
    <w:sectPr w:rsidR="000503C9" w:rsidSect="006E7EBD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E3A" w:rsidRDefault="006A5E3A">
      <w:r>
        <w:separator/>
      </w:r>
    </w:p>
  </w:endnote>
  <w:endnote w:type="continuationSeparator" w:id="0">
    <w:p w:rsidR="006A5E3A" w:rsidRDefault="006A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E3A" w:rsidRDefault="006A5E3A">
      <w:r>
        <w:separator/>
      </w:r>
    </w:p>
  </w:footnote>
  <w:footnote w:type="continuationSeparator" w:id="0">
    <w:p w:rsidR="006A5E3A" w:rsidRDefault="006A5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4764C7"/>
    <w:multiLevelType w:val="hybridMultilevel"/>
    <w:tmpl w:val="BA503806"/>
    <w:lvl w:ilvl="0" w:tplc="5F1E70DA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49"/>
    <w:rsid w:val="00010B9E"/>
    <w:rsid w:val="00014C4E"/>
    <w:rsid w:val="000315AA"/>
    <w:rsid w:val="000318EE"/>
    <w:rsid w:val="000503C9"/>
    <w:rsid w:val="00070D49"/>
    <w:rsid w:val="000B19F9"/>
    <w:rsid w:val="000C52AE"/>
    <w:rsid w:val="000E61F5"/>
    <w:rsid w:val="000F713A"/>
    <w:rsid w:val="00123DC3"/>
    <w:rsid w:val="00125A00"/>
    <w:rsid w:val="00154AF8"/>
    <w:rsid w:val="00163A15"/>
    <w:rsid w:val="00165F17"/>
    <w:rsid w:val="00166D1B"/>
    <w:rsid w:val="00167554"/>
    <w:rsid w:val="001746DB"/>
    <w:rsid w:val="00184A4D"/>
    <w:rsid w:val="002043CB"/>
    <w:rsid w:val="002176ED"/>
    <w:rsid w:val="00221E70"/>
    <w:rsid w:val="002A12AA"/>
    <w:rsid w:val="002A7532"/>
    <w:rsid w:val="002A78B5"/>
    <w:rsid w:val="002B664A"/>
    <w:rsid w:val="002C1576"/>
    <w:rsid w:val="002C70B4"/>
    <w:rsid w:val="002D0F78"/>
    <w:rsid w:val="00307218"/>
    <w:rsid w:val="003474E5"/>
    <w:rsid w:val="00357ADF"/>
    <w:rsid w:val="003768D7"/>
    <w:rsid w:val="003A7780"/>
    <w:rsid w:val="003B14A4"/>
    <w:rsid w:val="003B4DCA"/>
    <w:rsid w:val="003D2B2A"/>
    <w:rsid w:val="003D795E"/>
    <w:rsid w:val="004118B2"/>
    <w:rsid w:val="004345B7"/>
    <w:rsid w:val="00442A7D"/>
    <w:rsid w:val="004A0086"/>
    <w:rsid w:val="004A57E1"/>
    <w:rsid w:val="004A7075"/>
    <w:rsid w:val="004B3FD9"/>
    <w:rsid w:val="004B6B04"/>
    <w:rsid w:val="004C276C"/>
    <w:rsid w:val="004E36A6"/>
    <w:rsid w:val="005013AF"/>
    <w:rsid w:val="00502877"/>
    <w:rsid w:val="00526393"/>
    <w:rsid w:val="00546C9A"/>
    <w:rsid w:val="0056162B"/>
    <w:rsid w:val="00583786"/>
    <w:rsid w:val="00586B01"/>
    <w:rsid w:val="0059022A"/>
    <w:rsid w:val="005C484D"/>
    <w:rsid w:val="005E46B9"/>
    <w:rsid w:val="00603004"/>
    <w:rsid w:val="00613185"/>
    <w:rsid w:val="006223BC"/>
    <w:rsid w:val="00627CA7"/>
    <w:rsid w:val="00635500"/>
    <w:rsid w:val="00641FFC"/>
    <w:rsid w:val="00656A82"/>
    <w:rsid w:val="00660E38"/>
    <w:rsid w:val="00680765"/>
    <w:rsid w:val="006A5E3A"/>
    <w:rsid w:val="006E4C75"/>
    <w:rsid w:val="006E7EBD"/>
    <w:rsid w:val="00715EDA"/>
    <w:rsid w:val="00720972"/>
    <w:rsid w:val="007574DA"/>
    <w:rsid w:val="007604CA"/>
    <w:rsid w:val="00777A67"/>
    <w:rsid w:val="00794E94"/>
    <w:rsid w:val="007C1305"/>
    <w:rsid w:val="007C7C88"/>
    <w:rsid w:val="008103A2"/>
    <w:rsid w:val="008113D2"/>
    <w:rsid w:val="008315B2"/>
    <w:rsid w:val="00832CB1"/>
    <w:rsid w:val="00854700"/>
    <w:rsid w:val="00894A8B"/>
    <w:rsid w:val="008C1ECB"/>
    <w:rsid w:val="008D32D8"/>
    <w:rsid w:val="008E3483"/>
    <w:rsid w:val="008E79D7"/>
    <w:rsid w:val="008F0F15"/>
    <w:rsid w:val="00923159"/>
    <w:rsid w:val="00945B4C"/>
    <w:rsid w:val="009948D7"/>
    <w:rsid w:val="00995F48"/>
    <w:rsid w:val="009B46FB"/>
    <w:rsid w:val="009E5413"/>
    <w:rsid w:val="00A02DC3"/>
    <w:rsid w:val="00A32179"/>
    <w:rsid w:val="00A37659"/>
    <w:rsid w:val="00A51167"/>
    <w:rsid w:val="00A6541D"/>
    <w:rsid w:val="00A706B6"/>
    <w:rsid w:val="00A759CA"/>
    <w:rsid w:val="00A90789"/>
    <w:rsid w:val="00A90BD4"/>
    <w:rsid w:val="00AA283C"/>
    <w:rsid w:val="00AA4001"/>
    <w:rsid w:val="00AA6E64"/>
    <w:rsid w:val="00AB29F1"/>
    <w:rsid w:val="00AB42BE"/>
    <w:rsid w:val="00AB7D09"/>
    <w:rsid w:val="00AD3A6A"/>
    <w:rsid w:val="00B00D1E"/>
    <w:rsid w:val="00B26E8C"/>
    <w:rsid w:val="00B53E8C"/>
    <w:rsid w:val="00B66EAB"/>
    <w:rsid w:val="00B8260F"/>
    <w:rsid w:val="00B9002B"/>
    <w:rsid w:val="00BB26C4"/>
    <w:rsid w:val="00BB6585"/>
    <w:rsid w:val="00BB66AE"/>
    <w:rsid w:val="00BC35AA"/>
    <w:rsid w:val="00BE23E6"/>
    <w:rsid w:val="00BF7B32"/>
    <w:rsid w:val="00C07242"/>
    <w:rsid w:val="00C13CCC"/>
    <w:rsid w:val="00C23DD9"/>
    <w:rsid w:val="00C74E6D"/>
    <w:rsid w:val="00C82554"/>
    <w:rsid w:val="00C86952"/>
    <w:rsid w:val="00C94A78"/>
    <w:rsid w:val="00CC44F0"/>
    <w:rsid w:val="00D15A1B"/>
    <w:rsid w:val="00D21414"/>
    <w:rsid w:val="00D23829"/>
    <w:rsid w:val="00D64CA0"/>
    <w:rsid w:val="00D93F2A"/>
    <w:rsid w:val="00DA1C81"/>
    <w:rsid w:val="00DA2E3A"/>
    <w:rsid w:val="00DF3F15"/>
    <w:rsid w:val="00DF4290"/>
    <w:rsid w:val="00E14958"/>
    <w:rsid w:val="00E257AD"/>
    <w:rsid w:val="00E865AA"/>
    <w:rsid w:val="00EA2B22"/>
    <w:rsid w:val="00EB08BE"/>
    <w:rsid w:val="00EF06DE"/>
    <w:rsid w:val="00EF2206"/>
    <w:rsid w:val="00F07EF0"/>
    <w:rsid w:val="00F11BB7"/>
    <w:rsid w:val="00F3214C"/>
    <w:rsid w:val="00F371F9"/>
    <w:rsid w:val="00F55901"/>
    <w:rsid w:val="00F57680"/>
    <w:rsid w:val="00F966A6"/>
    <w:rsid w:val="00FA1E6E"/>
    <w:rsid w:val="00FB5B2A"/>
    <w:rsid w:val="00FC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80EE"/>
  <w15:docId w15:val="{EECB7C2C-EB3A-4DB2-A800-22F5E530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B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E7EBD"/>
  </w:style>
  <w:style w:type="character" w:customStyle="1" w:styleId="a3">
    <w:name w:val="Символ нумерации"/>
    <w:rsid w:val="006E7EBD"/>
  </w:style>
  <w:style w:type="paragraph" w:customStyle="1" w:styleId="10">
    <w:name w:val="Заголовок1"/>
    <w:basedOn w:val="a"/>
    <w:next w:val="a4"/>
    <w:rsid w:val="006E7E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6E7EBD"/>
    <w:pPr>
      <w:spacing w:after="120"/>
    </w:pPr>
  </w:style>
  <w:style w:type="paragraph" w:styleId="a5">
    <w:name w:val="List"/>
    <w:basedOn w:val="a4"/>
    <w:rsid w:val="006E7EBD"/>
    <w:rPr>
      <w:rFonts w:cs="Tahoma"/>
    </w:rPr>
  </w:style>
  <w:style w:type="paragraph" w:customStyle="1" w:styleId="11">
    <w:name w:val="Название1"/>
    <w:basedOn w:val="a"/>
    <w:rsid w:val="006E7EB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E7EBD"/>
    <w:pPr>
      <w:suppressLineNumbers/>
    </w:pPr>
    <w:rPr>
      <w:rFonts w:cs="Tahoma"/>
    </w:rPr>
  </w:style>
  <w:style w:type="paragraph" w:styleId="a6">
    <w:name w:val="Balloon Text"/>
    <w:basedOn w:val="a"/>
    <w:rsid w:val="006E7E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6E7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7">
    <w:name w:val="Hyperlink"/>
    <w:rsid w:val="00163A15"/>
    <w:rPr>
      <w:color w:val="0000FF"/>
      <w:u w:val="single"/>
    </w:rPr>
  </w:style>
  <w:style w:type="paragraph" w:styleId="a8">
    <w:name w:val="header"/>
    <w:basedOn w:val="a"/>
    <w:rsid w:val="00B00D1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00D1E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A759CA"/>
    <w:rPr>
      <w:rFonts w:eastAsia="Calibri"/>
      <w:sz w:val="24"/>
      <w:szCs w:val="22"/>
      <w:lang w:eastAsia="en-US"/>
    </w:rPr>
  </w:style>
  <w:style w:type="paragraph" w:styleId="ab">
    <w:name w:val="caption"/>
    <w:basedOn w:val="a"/>
    <w:next w:val="a"/>
    <w:unhideWhenUsed/>
    <w:qFormat/>
    <w:rsid w:val="00995F48"/>
    <w:rPr>
      <w:b/>
      <w:bCs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B4DCA"/>
    <w:rPr>
      <w:rFonts w:ascii="Courier New" w:hAnsi="Courier New" w:cs="Courier New"/>
      <w:lang w:eastAsia="ar-SA"/>
    </w:rPr>
  </w:style>
  <w:style w:type="paragraph" w:customStyle="1" w:styleId="2">
    <w:name w:val="Стиль2"/>
    <w:basedOn w:val="a"/>
    <w:rsid w:val="003B4DCA"/>
    <w:pPr>
      <w:suppressAutoHyphens w:val="0"/>
      <w:autoSpaceDE w:val="0"/>
      <w:autoSpaceDN w:val="0"/>
      <w:spacing w:before="240"/>
      <w:jc w:val="center"/>
    </w:pPr>
    <w:rPr>
      <w:b/>
      <w:sz w:val="36"/>
      <w:szCs w:val="20"/>
      <w:lang w:eastAsia="ru-RU"/>
    </w:rPr>
  </w:style>
  <w:style w:type="paragraph" w:customStyle="1" w:styleId="3">
    <w:name w:val="Ñòèëü3"/>
    <w:basedOn w:val="a"/>
    <w:rsid w:val="003B4DCA"/>
    <w:pPr>
      <w:suppressAutoHyphens w:val="0"/>
      <w:overflowPunct w:val="0"/>
      <w:autoSpaceDE w:val="0"/>
      <w:autoSpaceDN w:val="0"/>
      <w:adjustRightInd w:val="0"/>
      <w:spacing w:before="120" w:after="240"/>
      <w:ind w:firstLine="720"/>
      <w:jc w:val="both"/>
    </w:pPr>
    <w:rPr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923159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HEADERTEXT">
    <w:name w:val=".HEADERTEXT"/>
    <w:uiPriority w:val="99"/>
    <w:rsid w:val="00894A8B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ConsNormal">
    <w:name w:val="ConsNormal"/>
    <w:uiPriority w:val="99"/>
    <w:rsid w:val="007C7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yk-territori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595971t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12AE0-9F61-4D7D-8A36-D375C03C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назначении директора</vt:lpstr>
    </vt:vector>
  </TitlesOfParts>
  <Company>*</Company>
  <LinksUpToDate>false</LinksUpToDate>
  <CharactersWithSpaces>1724</CharactersWithSpaces>
  <SharedDoc>false</SharedDoc>
  <HLinks>
    <vt:vector size="6" baseType="variant"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mailto:yk-territoria@mail.ru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назначении директора</dc:title>
  <dc:creator>Dimas</dc:creator>
  <cp:lastModifiedBy>user</cp:lastModifiedBy>
  <cp:revision>3</cp:revision>
  <cp:lastPrinted>2020-03-10T13:14:00Z</cp:lastPrinted>
  <dcterms:created xsi:type="dcterms:W3CDTF">2020-03-10T13:10:00Z</dcterms:created>
  <dcterms:modified xsi:type="dcterms:W3CDTF">2020-03-10T13:14:00Z</dcterms:modified>
</cp:coreProperties>
</file>